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C1" w:rsidRDefault="00FA3F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</w:t>
      </w:r>
    </w:p>
    <w:p w:rsidR="00307722" w:rsidRDefault="00307722" w:rsidP="003077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Turnieju z </w:t>
      </w:r>
      <w:r w:rsidR="00F3452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kazji </w:t>
      </w:r>
      <w:r w:rsidR="00F34521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ocznicy </w:t>
      </w:r>
      <w:r w:rsidR="00F34521">
        <w:rPr>
          <w:rFonts w:ascii="Arial" w:hAnsi="Arial" w:cs="Arial"/>
          <w:b/>
          <w:bCs/>
          <w:sz w:val="24"/>
          <w:szCs w:val="24"/>
        </w:rPr>
        <w:t>U</w:t>
      </w:r>
      <w:r w:rsidR="00802599">
        <w:rPr>
          <w:rFonts w:ascii="Arial" w:hAnsi="Arial" w:cs="Arial"/>
          <w:b/>
          <w:bCs/>
          <w:sz w:val="24"/>
          <w:szCs w:val="24"/>
        </w:rPr>
        <w:t>chwalenia Konstytucji 3 Maja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zawodów:</w:t>
      </w:r>
      <w:r>
        <w:rPr>
          <w:rFonts w:ascii="Arial" w:hAnsi="Arial" w:cs="Arial"/>
          <w:sz w:val="20"/>
          <w:szCs w:val="20"/>
        </w:rPr>
        <w:t xml:space="preserve">  Popularyzacja sportu szachowego wśród dzieci, młodzieży i  dorosłych oraz </w:t>
      </w:r>
      <w:r w:rsidR="00307722">
        <w:rPr>
          <w:rFonts w:ascii="Arial" w:hAnsi="Arial" w:cs="Arial"/>
          <w:sz w:val="20"/>
          <w:szCs w:val="20"/>
        </w:rPr>
        <w:t>uczczenie rocznicy uchwalenia Konstytucji 3 Maja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Termin:</w:t>
      </w:r>
      <w:r>
        <w:rPr>
          <w:rFonts w:ascii="Arial" w:hAnsi="Arial" w:cs="Arial"/>
          <w:sz w:val="20"/>
          <w:szCs w:val="20"/>
        </w:rPr>
        <w:t xml:space="preserve"> </w:t>
      </w:r>
      <w:r w:rsidR="0030772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 maja</w:t>
      </w:r>
      <w:r w:rsidR="0080259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2012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(</w:t>
      </w:r>
      <w:r w:rsidR="00802599">
        <w:rPr>
          <w:rFonts w:ascii="Arial" w:hAnsi="Arial" w:cs="Arial"/>
          <w:sz w:val="20"/>
          <w:szCs w:val="20"/>
        </w:rPr>
        <w:t>czwartek</w:t>
      </w:r>
      <w:r>
        <w:rPr>
          <w:rFonts w:ascii="Arial" w:hAnsi="Arial" w:cs="Arial"/>
          <w:sz w:val="20"/>
          <w:szCs w:val="20"/>
        </w:rPr>
        <w:t xml:space="preserve">) – rozpoczęcie o godz. 10.00 </w:t>
      </w:r>
    </w:p>
    <w:p w:rsidR="005C22C1" w:rsidRDefault="00FA3F0A">
      <w:pPr>
        <w:pStyle w:val="Akapitzlist1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Zapisy na stronie internetowej </w:t>
      </w:r>
      <w:r w:rsidR="00802599" w:rsidRPr="00802599">
        <w:t>http://www.chessarbiter.com/turnieje/2012/ti_1943/</w:t>
      </w:r>
      <w:r w:rsidR="00FD56DB">
        <w:t xml:space="preserve"> </w:t>
      </w:r>
      <w:r>
        <w:rPr>
          <w:rFonts w:ascii="Arial" w:hAnsi="Arial" w:cs="Arial"/>
          <w:sz w:val="20"/>
          <w:szCs w:val="20"/>
        </w:rPr>
        <w:t>oraz w dniu turnieju do godz. 9.4</w:t>
      </w:r>
      <w:r>
        <w:rPr>
          <w:rFonts w:ascii="Arial" w:eastAsia="Arial" w:hAnsi="Arial" w:cs="Arial"/>
          <w:sz w:val="20"/>
          <w:szCs w:val="20"/>
        </w:rPr>
        <w:t>5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Miejsce:</w:t>
      </w:r>
      <w:r>
        <w:rPr>
          <w:rFonts w:ascii="Arial" w:hAnsi="Arial" w:cs="Arial"/>
          <w:sz w:val="20"/>
          <w:szCs w:val="20"/>
        </w:rPr>
        <w:t xml:space="preserve">  Klub Seniora w Łomży, ul. M.C. Skłodowskiej 2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Uczestnicy:</w:t>
      </w:r>
      <w:r>
        <w:rPr>
          <w:rFonts w:ascii="Arial" w:hAnsi="Arial" w:cs="Arial"/>
          <w:sz w:val="20"/>
          <w:szCs w:val="20"/>
        </w:rPr>
        <w:t xml:space="preserve"> wszyscy chętni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Organizator:</w:t>
      </w:r>
      <w:r>
        <w:rPr>
          <w:rFonts w:ascii="Arial" w:hAnsi="Arial" w:cs="Arial"/>
          <w:sz w:val="20"/>
          <w:szCs w:val="20"/>
        </w:rPr>
        <w:t xml:space="preserve"> Klub Szachowy „Maraton” Łomża e-mail: zarzad@maratonlomza.pl</w:t>
      </w:r>
      <w:r>
        <w:rPr>
          <w:rFonts w:ascii="Arial" w:hAnsi="Arial"/>
          <w:sz w:val="20"/>
          <w:szCs w:val="20"/>
        </w:rPr>
        <w:t xml:space="preserve">  </w:t>
      </w:r>
    </w:p>
    <w:p w:rsidR="005C22C1" w:rsidRDefault="00FA3F0A">
      <w:pPr>
        <w:pStyle w:val="Akapitzlist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Grzegorz Kotarski, tel. 530 310 948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Wpisowe:</w:t>
      </w:r>
      <w:r w:rsidR="00802599">
        <w:rPr>
          <w:rFonts w:ascii="Arial" w:hAnsi="Arial" w:cs="Arial"/>
          <w:sz w:val="20"/>
          <w:szCs w:val="20"/>
        </w:rPr>
        <w:t xml:space="preserve">  seniorzy – 25</w:t>
      </w:r>
      <w:r w:rsidR="003077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zł, j</w:t>
      </w:r>
      <w:r w:rsidR="00802599">
        <w:rPr>
          <w:rFonts w:ascii="Arial" w:eastAsia="Arial" w:hAnsi="Arial" w:cs="Arial"/>
          <w:sz w:val="20"/>
          <w:szCs w:val="20"/>
        </w:rPr>
        <w:t>uniorzy i studenci – 15</w:t>
      </w:r>
      <w:r>
        <w:rPr>
          <w:rFonts w:ascii="Arial" w:eastAsia="Arial" w:hAnsi="Arial" w:cs="Arial"/>
          <w:sz w:val="20"/>
          <w:szCs w:val="20"/>
        </w:rPr>
        <w:t xml:space="preserve"> zł. Zniżka dla członków </w:t>
      </w:r>
      <w:proofErr w:type="spellStart"/>
      <w:r>
        <w:rPr>
          <w:rFonts w:ascii="Arial" w:eastAsia="Arial" w:hAnsi="Arial" w:cs="Arial"/>
          <w:sz w:val="20"/>
          <w:szCs w:val="20"/>
        </w:rPr>
        <w:t>K.Sz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„Maraton” z opłaconymi składkami członkowskimi na 2011 rok </w:t>
      </w:r>
      <w:r w:rsidR="00802599">
        <w:rPr>
          <w:rFonts w:ascii="Arial" w:eastAsia="Arial" w:hAnsi="Arial" w:cs="Arial"/>
          <w:sz w:val="20"/>
          <w:szCs w:val="20"/>
        </w:rPr>
        <w:t>– 5 zł.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 rozgrywek:</w:t>
      </w:r>
      <w:r>
        <w:rPr>
          <w:rFonts w:ascii="Arial" w:hAnsi="Arial" w:cs="Arial"/>
          <w:sz w:val="20"/>
          <w:szCs w:val="20"/>
        </w:rPr>
        <w:t xml:space="preserve">  </w:t>
      </w:r>
      <w:r w:rsidR="00802599">
        <w:rPr>
          <w:rFonts w:ascii="Arial" w:hAnsi="Arial" w:cs="Arial"/>
          <w:sz w:val="20"/>
          <w:szCs w:val="20"/>
        </w:rPr>
        <w:t xml:space="preserve">szwajcarski  na dystansie 9 rund, tempo P-10’+5’’ na ruch </w:t>
      </w:r>
      <w:r w:rsidR="00F34521">
        <w:rPr>
          <w:rFonts w:ascii="Arial" w:hAnsi="Arial" w:cs="Arial"/>
          <w:sz w:val="20"/>
          <w:szCs w:val="20"/>
        </w:rPr>
        <w:t xml:space="preserve">– kojarzenie komputerowe programem </w:t>
      </w:r>
      <w:proofErr w:type="spellStart"/>
      <w:r w:rsidR="00F34521">
        <w:rPr>
          <w:rFonts w:ascii="Arial" w:hAnsi="Arial" w:cs="Arial"/>
          <w:sz w:val="20"/>
          <w:szCs w:val="20"/>
        </w:rPr>
        <w:t>Chessarbiter</w:t>
      </w:r>
      <w:proofErr w:type="spellEnd"/>
      <w:r>
        <w:rPr>
          <w:rFonts w:ascii="Arial" w:hAnsi="Arial" w:cs="Arial"/>
          <w:sz w:val="20"/>
          <w:szCs w:val="20"/>
        </w:rPr>
        <w:t>. W przypadku równej ilości punktów o kolejności miejsc decydują kolejno:</w:t>
      </w:r>
    </w:p>
    <w:p w:rsidR="00F34521" w:rsidRDefault="00FA3F0A" w:rsidP="00F34521">
      <w:pPr>
        <w:pStyle w:val="Akapitzlist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średni Buchholz</w:t>
      </w:r>
      <w:r w:rsidR="00F3452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 pełny Buchholz</w:t>
      </w:r>
      <w:r w:rsidR="00F3452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 progresja</w:t>
      </w:r>
      <w:r w:rsidR="00F34521">
        <w:rPr>
          <w:rFonts w:ascii="Arial" w:hAnsi="Arial" w:cs="Arial"/>
          <w:sz w:val="20"/>
          <w:szCs w:val="20"/>
        </w:rPr>
        <w:br/>
        <w:t>- liczba zwycięstw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Nagrody:</w:t>
      </w:r>
    </w:p>
    <w:p w:rsidR="005C22C1" w:rsidRDefault="00307722" w:rsidP="00F34521">
      <w:pPr>
        <w:pStyle w:val="Akapitzlist1"/>
        <w:numPr>
          <w:ilvl w:val="0"/>
          <w:numId w:val="1"/>
        </w:numPr>
        <w:tabs>
          <w:tab w:val="clear" w:pos="2123"/>
          <w:tab w:val="num" w:pos="1560"/>
          <w:tab w:val="left" w:pos="6369"/>
        </w:tabs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kategorii </w:t>
      </w:r>
      <w:r w:rsidR="00802599">
        <w:rPr>
          <w:rFonts w:ascii="Arial" w:hAnsi="Arial" w:cs="Arial"/>
          <w:sz w:val="20"/>
          <w:szCs w:val="20"/>
        </w:rPr>
        <w:t>seniorów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34521">
        <w:rPr>
          <w:rFonts w:ascii="Arial" w:hAnsi="Arial" w:cs="Arial"/>
          <w:sz w:val="20"/>
          <w:szCs w:val="20"/>
        </w:rPr>
        <w:t xml:space="preserve">- </w:t>
      </w:r>
      <w:r w:rsidR="00FA3F0A">
        <w:rPr>
          <w:rFonts w:ascii="Arial" w:hAnsi="Arial" w:cs="Arial"/>
          <w:sz w:val="20"/>
          <w:szCs w:val="20"/>
        </w:rPr>
        <w:t xml:space="preserve">I miejsce </w:t>
      </w:r>
      <w:r w:rsidR="00802599">
        <w:rPr>
          <w:rFonts w:ascii="Arial" w:hAnsi="Arial" w:cs="Arial"/>
          <w:sz w:val="20"/>
          <w:szCs w:val="20"/>
        </w:rPr>
        <w:t>150,00 zł</w:t>
      </w:r>
      <w:r>
        <w:rPr>
          <w:rFonts w:ascii="Arial" w:hAnsi="Arial" w:cs="Arial"/>
          <w:sz w:val="20"/>
          <w:szCs w:val="20"/>
        </w:rPr>
        <w:t xml:space="preserve"> + puchar</w:t>
      </w:r>
      <w:r>
        <w:rPr>
          <w:rFonts w:ascii="Arial" w:hAnsi="Arial" w:cs="Arial"/>
          <w:sz w:val="20"/>
          <w:szCs w:val="20"/>
        </w:rPr>
        <w:br/>
      </w:r>
      <w:r w:rsidR="00F34521">
        <w:rPr>
          <w:rFonts w:ascii="Arial" w:hAnsi="Arial" w:cs="Arial"/>
          <w:sz w:val="20"/>
          <w:szCs w:val="20"/>
        </w:rPr>
        <w:t xml:space="preserve">- </w:t>
      </w:r>
      <w:r w:rsidR="00802599">
        <w:rPr>
          <w:rFonts w:ascii="Arial" w:hAnsi="Arial" w:cs="Arial"/>
          <w:sz w:val="20"/>
          <w:szCs w:val="20"/>
        </w:rPr>
        <w:t>II miejsce 12</w:t>
      </w:r>
      <w:r>
        <w:rPr>
          <w:rFonts w:ascii="Arial" w:hAnsi="Arial" w:cs="Arial"/>
          <w:sz w:val="20"/>
          <w:szCs w:val="20"/>
        </w:rPr>
        <w:t>0,00 zł</w:t>
      </w:r>
      <w:r w:rsidR="00802599">
        <w:rPr>
          <w:rFonts w:ascii="Arial" w:hAnsi="Arial" w:cs="Arial"/>
          <w:sz w:val="20"/>
          <w:szCs w:val="20"/>
        </w:rPr>
        <w:t xml:space="preserve"> </w:t>
      </w:r>
      <w:r w:rsidR="00802599">
        <w:rPr>
          <w:rFonts w:ascii="Arial" w:hAnsi="Arial" w:cs="Arial"/>
          <w:sz w:val="20"/>
          <w:szCs w:val="20"/>
        </w:rPr>
        <w:t>+ puchar</w:t>
      </w:r>
      <w:r>
        <w:rPr>
          <w:rFonts w:ascii="Arial" w:hAnsi="Arial" w:cs="Arial"/>
          <w:sz w:val="20"/>
          <w:szCs w:val="20"/>
        </w:rPr>
        <w:br/>
      </w:r>
      <w:r w:rsidR="00F34521">
        <w:rPr>
          <w:rFonts w:ascii="Arial" w:hAnsi="Arial" w:cs="Arial"/>
          <w:sz w:val="20"/>
          <w:szCs w:val="20"/>
        </w:rPr>
        <w:t xml:space="preserve">- </w:t>
      </w:r>
      <w:r w:rsidR="00802599">
        <w:rPr>
          <w:rFonts w:ascii="Arial" w:hAnsi="Arial" w:cs="Arial"/>
          <w:sz w:val="20"/>
          <w:szCs w:val="20"/>
        </w:rPr>
        <w:t>III miejsce 10</w:t>
      </w:r>
      <w:r>
        <w:rPr>
          <w:rFonts w:ascii="Arial" w:hAnsi="Arial" w:cs="Arial"/>
          <w:sz w:val="20"/>
          <w:szCs w:val="20"/>
        </w:rPr>
        <w:t>0,00 zł</w:t>
      </w:r>
      <w:r w:rsidR="00802599">
        <w:rPr>
          <w:rFonts w:ascii="Arial" w:hAnsi="Arial" w:cs="Arial"/>
          <w:sz w:val="20"/>
          <w:szCs w:val="20"/>
        </w:rPr>
        <w:t xml:space="preserve"> </w:t>
      </w:r>
      <w:r w:rsidR="00802599">
        <w:rPr>
          <w:rFonts w:ascii="Arial" w:hAnsi="Arial" w:cs="Arial"/>
          <w:sz w:val="20"/>
          <w:szCs w:val="20"/>
        </w:rPr>
        <w:t>+ puchar</w:t>
      </w:r>
      <w:r>
        <w:rPr>
          <w:rFonts w:ascii="Arial" w:hAnsi="Arial" w:cs="Arial"/>
          <w:sz w:val="20"/>
          <w:szCs w:val="20"/>
        </w:rPr>
        <w:br/>
      </w:r>
      <w:r w:rsidR="00F34521">
        <w:rPr>
          <w:rFonts w:ascii="Arial" w:hAnsi="Arial" w:cs="Arial"/>
          <w:sz w:val="20"/>
          <w:szCs w:val="20"/>
        </w:rPr>
        <w:t xml:space="preserve">- </w:t>
      </w:r>
      <w:r w:rsidR="00802599">
        <w:rPr>
          <w:rFonts w:ascii="Arial" w:hAnsi="Arial" w:cs="Arial"/>
          <w:sz w:val="20"/>
          <w:szCs w:val="20"/>
        </w:rPr>
        <w:t>IV miejsce 8</w:t>
      </w:r>
      <w:r>
        <w:rPr>
          <w:rFonts w:ascii="Arial" w:hAnsi="Arial" w:cs="Arial"/>
          <w:sz w:val="20"/>
          <w:szCs w:val="20"/>
        </w:rPr>
        <w:t>0,00 zł</w:t>
      </w:r>
      <w:r>
        <w:rPr>
          <w:rFonts w:ascii="Arial" w:hAnsi="Arial" w:cs="Arial"/>
          <w:sz w:val="20"/>
          <w:szCs w:val="20"/>
        </w:rPr>
        <w:br/>
      </w:r>
      <w:r w:rsidR="00F34521">
        <w:rPr>
          <w:rFonts w:ascii="Arial" w:hAnsi="Arial" w:cs="Arial"/>
          <w:sz w:val="20"/>
          <w:szCs w:val="20"/>
        </w:rPr>
        <w:t xml:space="preserve">- </w:t>
      </w:r>
      <w:r w:rsidR="00802599">
        <w:rPr>
          <w:rFonts w:ascii="Arial" w:hAnsi="Arial" w:cs="Arial"/>
          <w:sz w:val="20"/>
          <w:szCs w:val="20"/>
        </w:rPr>
        <w:t>V miejsce 6</w:t>
      </w:r>
      <w:r>
        <w:rPr>
          <w:rFonts w:ascii="Arial" w:hAnsi="Arial" w:cs="Arial"/>
          <w:sz w:val="20"/>
          <w:szCs w:val="20"/>
        </w:rPr>
        <w:t>0,00 zł</w:t>
      </w:r>
      <w:r w:rsidR="00802599">
        <w:rPr>
          <w:rFonts w:ascii="Arial" w:hAnsi="Arial" w:cs="Arial"/>
          <w:sz w:val="20"/>
          <w:szCs w:val="20"/>
        </w:rPr>
        <w:br/>
        <w:t>- VI miejsce 40,00 zł</w:t>
      </w:r>
    </w:p>
    <w:p w:rsidR="00F34521" w:rsidRDefault="00802599" w:rsidP="00F34521">
      <w:pPr>
        <w:pStyle w:val="Akapitzlist1"/>
        <w:numPr>
          <w:ilvl w:val="0"/>
          <w:numId w:val="1"/>
        </w:numPr>
        <w:tabs>
          <w:tab w:val="clear" w:pos="2123"/>
          <w:tab w:val="num" w:pos="1560"/>
          <w:tab w:val="left" w:pos="6369"/>
        </w:tabs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kategorii </w:t>
      </w:r>
      <w:r w:rsidR="00307722">
        <w:rPr>
          <w:rFonts w:ascii="Arial" w:eastAsia="Arial" w:hAnsi="Arial" w:cs="Arial"/>
          <w:sz w:val="20"/>
          <w:szCs w:val="20"/>
        </w:rPr>
        <w:t>juniorów:</w:t>
      </w:r>
      <w:r w:rsidR="00307722">
        <w:rPr>
          <w:rFonts w:ascii="Arial" w:eastAsia="Arial" w:hAnsi="Arial" w:cs="Arial"/>
          <w:sz w:val="20"/>
          <w:szCs w:val="20"/>
        </w:rPr>
        <w:br/>
      </w:r>
      <w:r w:rsidR="00307722"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I miejsce </w:t>
      </w:r>
      <w:r>
        <w:rPr>
          <w:rFonts w:ascii="Arial" w:hAnsi="Arial" w:cs="Arial"/>
          <w:sz w:val="20"/>
          <w:szCs w:val="20"/>
        </w:rPr>
        <w:t xml:space="preserve">nagroda rzeczowa </w:t>
      </w:r>
      <w:r>
        <w:rPr>
          <w:rFonts w:ascii="Arial" w:hAnsi="Arial" w:cs="Arial"/>
          <w:sz w:val="20"/>
          <w:szCs w:val="20"/>
        </w:rPr>
        <w:t>+ puchar</w:t>
      </w:r>
      <w:r>
        <w:rPr>
          <w:rFonts w:ascii="Arial" w:hAnsi="Arial" w:cs="Arial"/>
          <w:sz w:val="20"/>
          <w:szCs w:val="20"/>
        </w:rPr>
        <w:br/>
        <w:t>- II miejsce nagroda rzeczowa + puchar</w:t>
      </w:r>
      <w:r>
        <w:rPr>
          <w:rFonts w:ascii="Arial" w:hAnsi="Arial" w:cs="Arial"/>
          <w:sz w:val="20"/>
          <w:szCs w:val="20"/>
        </w:rPr>
        <w:br/>
        <w:t>- III miejsce nagroda rzeczowa + puchar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hAnsi="Arial" w:cs="Arial"/>
          <w:sz w:val="20"/>
          <w:szCs w:val="20"/>
        </w:rPr>
        <w:t>nagrody rzeczowe za miejsca IV - X</w:t>
      </w:r>
    </w:p>
    <w:p w:rsidR="005C22C1" w:rsidRDefault="00FA3F0A" w:rsidP="00F34521">
      <w:pPr>
        <w:pStyle w:val="Akapitzlist1"/>
        <w:tabs>
          <w:tab w:val="left" w:pos="6369"/>
        </w:tabs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z uczestników może otrzymać najwyżej jedną nagrodę. Jeżeli jednemu uczestnikowi przypada więcej niż jedna z nagród, wówczas ma on możliwość wyboru tej, która bardziej mu odpowiada.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Sędzia główny turnieju:</w:t>
      </w:r>
      <w:r>
        <w:rPr>
          <w:rFonts w:ascii="Arial" w:hAnsi="Arial" w:cs="Arial"/>
          <w:sz w:val="20"/>
          <w:szCs w:val="20"/>
        </w:rPr>
        <w:t xml:space="preserve">    </w:t>
      </w:r>
      <w:r w:rsidR="00F34521">
        <w:rPr>
          <w:rFonts w:ascii="Arial" w:hAnsi="Arial" w:cs="Arial"/>
          <w:sz w:val="20"/>
          <w:szCs w:val="20"/>
        </w:rPr>
        <w:t>Robert Michalak</w:t>
      </w:r>
    </w:p>
    <w:p w:rsidR="005C22C1" w:rsidRDefault="00FA3F0A">
      <w:pPr>
        <w:pStyle w:val="Akapitzlist1"/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Ustalenia końcowe:</w:t>
      </w:r>
      <w:r>
        <w:rPr>
          <w:rFonts w:ascii="Arial" w:hAnsi="Arial" w:cs="Arial"/>
          <w:sz w:val="20"/>
          <w:szCs w:val="20"/>
        </w:rPr>
        <w:t xml:space="preserve">  w turnieju obowiązują przepisy kodeksu szachowego </w:t>
      </w:r>
      <w:proofErr w:type="spellStart"/>
      <w:r>
        <w:rPr>
          <w:rFonts w:ascii="Arial" w:hAnsi="Arial" w:cs="Arial"/>
          <w:sz w:val="20"/>
          <w:szCs w:val="20"/>
        </w:rPr>
        <w:t>PZSzach</w:t>
      </w:r>
      <w:proofErr w:type="spellEnd"/>
      <w:r>
        <w:rPr>
          <w:rFonts w:ascii="Arial" w:hAnsi="Arial" w:cs="Arial"/>
          <w:sz w:val="20"/>
          <w:szCs w:val="20"/>
        </w:rPr>
        <w:t>. z 2002 roku wraz z późniejszymi zmianami i uzupełnieniami</w:t>
      </w:r>
      <w:r w:rsidR="00F34521">
        <w:rPr>
          <w:rFonts w:ascii="Arial" w:hAnsi="Arial" w:cs="Arial"/>
          <w:sz w:val="20"/>
          <w:szCs w:val="20"/>
        </w:rPr>
        <w:t xml:space="preserve"> stosowane przy szachach szybkich</w:t>
      </w:r>
      <w:r w:rsidR="0080259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A3F0A" w:rsidRDefault="00FA3F0A">
      <w:pPr>
        <w:pStyle w:val="Akapitzlist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ostatecznej interpretacji niniejszego regulaminu uprawniony jest organizator, który zastrzega sobie prawo do wprowadzenia niezbędnych zmian wynikających z jego potrzeb.</w:t>
      </w:r>
    </w:p>
    <w:sectPr w:rsidR="00FA3F0A" w:rsidSect="00F34521">
      <w:footnotePr>
        <w:pos w:val="beneathText"/>
      </w:footnotePr>
      <w:pgSz w:w="11905" w:h="16837"/>
      <w:pgMar w:top="851" w:right="791" w:bottom="68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  <w:b/>
        <w:bCs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2"/>
    <w:rsid w:val="00307722"/>
    <w:rsid w:val="005C22C1"/>
    <w:rsid w:val="00802599"/>
    <w:rsid w:val="00F34521"/>
    <w:rsid w:val="00FA3F0A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C1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22C1"/>
    <w:rPr>
      <w:rFonts w:cs="Times New Roman"/>
    </w:rPr>
  </w:style>
  <w:style w:type="character" w:customStyle="1" w:styleId="WW8Num2z0">
    <w:name w:val="WW8Num2z0"/>
    <w:rsid w:val="005C22C1"/>
    <w:rPr>
      <w:rFonts w:cs="Times New Roman"/>
      <w:b/>
      <w:bCs/>
      <w:sz w:val="20"/>
      <w:szCs w:val="20"/>
    </w:rPr>
  </w:style>
  <w:style w:type="character" w:customStyle="1" w:styleId="WW8Num3z0">
    <w:name w:val="WW8Num3z0"/>
    <w:rsid w:val="005C22C1"/>
    <w:rPr>
      <w:rFonts w:ascii="Symbol" w:hAnsi="Symbol" w:cs="OpenSymbol"/>
    </w:rPr>
  </w:style>
  <w:style w:type="character" w:customStyle="1" w:styleId="WW8Num3z1">
    <w:name w:val="WW8Num3z1"/>
    <w:rsid w:val="005C22C1"/>
    <w:rPr>
      <w:rFonts w:ascii="OpenSymbol" w:hAnsi="OpenSymbol" w:cs="OpenSymbol"/>
    </w:rPr>
  </w:style>
  <w:style w:type="character" w:customStyle="1" w:styleId="Absatz-Standardschriftart">
    <w:name w:val="Absatz-Standardschriftart"/>
    <w:rsid w:val="005C22C1"/>
  </w:style>
  <w:style w:type="character" w:customStyle="1" w:styleId="WW-Absatz-Standardschriftart">
    <w:name w:val="WW-Absatz-Standardschriftart"/>
    <w:rsid w:val="005C22C1"/>
  </w:style>
  <w:style w:type="character" w:customStyle="1" w:styleId="RTFNum21">
    <w:name w:val="RTF_Num 2 1"/>
    <w:rsid w:val="005C22C1"/>
    <w:rPr>
      <w:rFonts w:cs="Times New Roman"/>
    </w:rPr>
  </w:style>
  <w:style w:type="character" w:customStyle="1" w:styleId="RTFNum22">
    <w:name w:val="RTF_Num 2 2"/>
    <w:rsid w:val="005C22C1"/>
    <w:rPr>
      <w:rFonts w:cs="Times New Roman"/>
    </w:rPr>
  </w:style>
  <w:style w:type="character" w:customStyle="1" w:styleId="RTFNum23">
    <w:name w:val="RTF_Num 2 3"/>
    <w:rsid w:val="005C22C1"/>
    <w:rPr>
      <w:rFonts w:cs="Times New Roman"/>
    </w:rPr>
  </w:style>
  <w:style w:type="character" w:customStyle="1" w:styleId="RTFNum24">
    <w:name w:val="RTF_Num 2 4"/>
    <w:rsid w:val="005C22C1"/>
    <w:rPr>
      <w:rFonts w:cs="Times New Roman"/>
    </w:rPr>
  </w:style>
  <w:style w:type="character" w:customStyle="1" w:styleId="RTFNum25">
    <w:name w:val="RTF_Num 2 5"/>
    <w:rsid w:val="005C22C1"/>
    <w:rPr>
      <w:rFonts w:cs="Times New Roman"/>
    </w:rPr>
  </w:style>
  <w:style w:type="character" w:customStyle="1" w:styleId="RTFNum26">
    <w:name w:val="RTF_Num 2 6"/>
    <w:rsid w:val="005C22C1"/>
    <w:rPr>
      <w:rFonts w:cs="Times New Roman"/>
    </w:rPr>
  </w:style>
  <w:style w:type="character" w:customStyle="1" w:styleId="RTFNum27">
    <w:name w:val="RTF_Num 2 7"/>
    <w:rsid w:val="005C22C1"/>
    <w:rPr>
      <w:rFonts w:cs="Times New Roman"/>
    </w:rPr>
  </w:style>
  <w:style w:type="character" w:customStyle="1" w:styleId="RTFNum28">
    <w:name w:val="RTF_Num 2 8"/>
    <w:rsid w:val="005C22C1"/>
    <w:rPr>
      <w:rFonts w:cs="Times New Roman"/>
    </w:rPr>
  </w:style>
  <w:style w:type="character" w:customStyle="1" w:styleId="RTFNum29">
    <w:name w:val="RTF_Num 2 9"/>
    <w:rsid w:val="005C22C1"/>
    <w:rPr>
      <w:rFonts w:cs="Times New Roman"/>
    </w:rPr>
  </w:style>
  <w:style w:type="character" w:customStyle="1" w:styleId="RTFNum31">
    <w:name w:val="RTF_Num 3 1"/>
    <w:rsid w:val="005C22C1"/>
    <w:rPr>
      <w:rFonts w:cs="Times New Roman"/>
    </w:rPr>
  </w:style>
  <w:style w:type="character" w:customStyle="1" w:styleId="RTFNum32">
    <w:name w:val="RTF_Num 3 2"/>
    <w:rsid w:val="005C22C1"/>
    <w:rPr>
      <w:rFonts w:cs="Times New Roman"/>
    </w:rPr>
  </w:style>
  <w:style w:type="character" w:customStyle="1" w:styleId="RTFNum33">
    <w:name w:val="RTF_Num 3 3"/>
    <w:rsid w:val="005C22C1"/>
    <w:rPr>
      <w:rFonts w:cs="Times New Roman"/>
    </w:rPr>
  </w:style>
  <w:style w:type="character" w:customStyle="1" w:styleId="RTFNum34">
    <w:name w:val="RTF_Num 3 4"/>
    <w:rsid w:val="005C22C1"/>
    <w:rPr>
      <w:rFonts w:cs="Times New Roman"/>
    </w:rPr>
  </w:style>
  <w:style w:type="character" w:customStyle="1" w:styleId="RTFNum35">
    <w:name w:val="RTF_Num 3 5"/>
    <w:rsid w:val="005C22C1"/>
    <w:rPr>
      <w:rFonts w:cs="Times New Roman"/>
    </w:rPr>
  </w:style>
  <w:style w:type="character" w:customStyle="1" w:styleId="RTFNum36">
    <w:name w:val="RTF_Num 3 6"/>
    <w:rsid w:val="005C22C1"/>
    <w:rPr>
      <w:rFonts w:cs="Times New Roman"/>
    </w:rPr>
  </w:style>
  <w:style w:type="character" w:customStyle="1" w:styleId="RTFNum37">
    <w:name w:val="RTF_Num 3 7"/>
    <w:rsid w:val="005C22C1"/>
    <w:rPr>
      <w:rFonts w:cs="Times New Roman"/>
    </w:rPr>
  </w:style>
  <w:style w:type="character" w:customStyle="1" w:styleId="RTFNum38">
    <w:name w:val="RTF_Num 3 8"/>
    <w:rsid w:val="005C22C1"/>
    <w:rPr>
      <w:rFonts w:cs="Times New Roman"/>
    </w:rPr>
  </w:style>
  <w:style w:type="character" w:customStyle="1" w:styleId="RTFNum39">
    <w:name w:val="RTF_Num 3 9"/>
    <w:rsid w:val="005C22C1"/>
    <w:rPr>
      <w:rFonts w:cs="Times New Roman"/>
    </w:rPr>
  </w:style>
  <w:style w:type="character" w:customStyle="1" w:styleId="RTFNum41">
    <w:name w:val="RTF_Num 4 1"/>
    <w:rsid w:val="005C22C1"/>
    <w:rPr>
      <w:rFonts w:cs="Times New Roman"/>
    </w:rPr>
  </w:style>
  <w:style w:type="character" w:customStyle="1" w:styleId="RTFNum42">
    <w:name w:val="RTF_Num 4 2"/>
    <w:rsid w:val="005C22C1"/>
    <w:rPr>
      <w:rFonts w:cs="Times New Roman"/>
    </w:rPr>
  </w:style>
  <w:style w:type="character" w:customStyle="1" w:styleId="RTFNum43">
    <w:name w:val="RTF_Num 4 3"/>
    <w:rsid w:val="005C22C1"/>
    <w:rPr>
      <w:rFonts w:cs="Times New Roman"/>
    </w:rPr>
  </w:style>
  <w:style w:type="character" w:customStyle="1" w:styleId="RTFNum44">
    <w:name w:val="RTF_Num 4 4"/>
    <w:rsid w:val="005C22C1"/>
    <w:rPr>
      <w:rFonts w:cs="Times New Roman"/>
    </w:rPr>
  </w:style>
  <w:style w:type="character" w:customStyle="1" w:styleId="RTFNum45">
    <w:name w:val="RTF_Num 4 5"/>
    <w:rsid w:val="005C22C1"/>
    <w:rPr>
      <w:rFonts w:cs="Times New Roman"/>
    </w:rPr>
  </w:style>
  <w:style w:type="character" w:customStyle="1" w:styleId="RTFNum46">
    <w:name w:val="RTF_Num 4 6"/>
    <w:rsid w:val="005C22C1"/>
    <w:rPr>
      <w:rFonts w:cs="Times New Roman"/>
    </w:rPr>
  </w:style>
  <w:style w:type="character" w:customStyle="1" w:styleId="RTFNum47">
    <w:name w:val="RTF_Num 4 7"/>
    <w:rsid w:val="005C22C1"/>
    <w:rPr>
      <w:rFonts w:cs="Times New Roman"/>
    </w:rPr>
  </w:style>
  <w:style w:type="character" w:customStyle="1" w:styleId="RTFNum48">
    <w:name w:val="RTF_Num 4 8"/>
    <w:rsid w:val="005C22C1"/>
    <w:rPr>
      <w:rFonts w:cs="Times New Roman"/>
    </w:rPr>
  </w:style>
  <w:style w:type="character" w:customStyle="1" w:styleId="RTFNum49">
    <w:name w:val="RTF_Num 4 9"/>
    <w:rsid w:val="005C22C1"/>
    <w:rPr>
      <w:rFonts w:cs="Times New Roman"/>
    </w:rPr>
  </w:style>
  <w:style w:type="character" w:customStyle="1" w:styleId="RTFNum51">
    <w:name w:val="RTF_Num 5 1"/>
    <w:rsid w:val="005C22C1"/>
    <w:rPr>
      <w:rFonts w:cs="Times New Roman"/>
    </w:rPr>
  </w:style>
  <w:style w:type="character" w:customStyle="1" w:styleId="RTFNum52">
    <w:name w:val="RTF_Num 5 2"/>
    <w:rsid w:val="005C22C1"/>
    <w:rPr>
      <w:rFonts w:cs="Times New Roman"/>
    </w:rPr>
  </w:style>
  <w:style w:type="character" w:customStyle="1" w:styleId="RTFNum53">
    <w:name w:val="RTF_Num 5 3"/>
    <w:rsid w:val="005C22C1"/>
    <w:rPr>
      <w:rFonts w:cs="Times New Roman"/>
    </w:rPr>
  </w:style>
  <w:style w:type="character" w:customStyle="1" w:styleId="RTFNum54">
    <w:name w:val="RTF_Num 5 4"/>
    <w:rsid w:val="005C22C1"/>
    <w:rPr>
      <w:rFonts w:cs="Times New Roman"/>
    </w:rPr>
  </w:style>
  <w:style w:type="character" w:customStyle="1" w:styleId="RTFNum55">
    <w:name w:val="RTF_Num 5 5"/>
    <w:rsid w:val="005C22C1"/>
    <w:rPr>
      <w:rFonts w:cs="Times New Roman"/>
    </w:rPr>
  </w:style>
  <w:style w:type="character" w:customStyle="1" w:styleId="RTFNum56">
    <w:name w:val="RTF_Num 5 6"/>
    <w:rsid w:val="005C22C1"/>
    <w:rPr>
      <w:rFonts w:cs="Times New Roman"/>
    </w:rPr>
  </w:style>
  <w:style w:type="character" w:customStyle="1" w:styleId="RTFNum57">
    <w:name w:val="RTF_Num 5 7"/>
    <w:rsid w:val="005C22C1"/>
    <w:rPr>
      <w:rFonts w:cs="Times New Roman"/>
    </w:rPr>
  </w:style>
  <w:style w:type="character" w:customStyle="1" w:styleId="RTFNum58">
    <w:name w:val="RTF_Num 5 8"/>
    <w:rsid w:val="005C22C1"/>
    <w:rPr>
      <w:rFonts w:cs="Times New Roman"/>
    </w:rPr>
  </w:style>
  <w:style w:type="character" w:customStyle="1" w:styleId="RTFNum59">
    <w:name w:val="RTF_Num 5 9"/>
    <w:rsid w:val="005C22C1"/>
    <w:rPr>
      <w:rFonts w:cs="Times New Roman"/>
    </w:rPr>
  </w:style>
  <w:style w:type="character" w:customStyle="1" w:styleId="Domylnaczcionkaakapitu1">
    <w:name w:val="Domyślna czcionka akapitu1"/>
    <w:rsid w:val="005C22C1"/>
  </w:style>
  <w:style w:type="character" w:styleId="Hipercze">
    <w:name w:val="Hyperlink"/>
    <w:basedOn w:val="Domylnaczcionkaakapitu1"/>
    <w:semiHidden/>
    <w:rsid w:val="005C22C1"/>
    <w:rPr>
      <w:rFonts w:cs="Times New Roman"/>
      <w:color w:val="0000FF"/>
      <w:u w:val="single"/>
    </w:rPr>
  </w:style>
  <w:style w:type="character" w:customStyle="1" w:styleId="TekstprzypisukocowegoZnak">
    <w:name w:val="Tekst przypisu koñcowego Znak"/>
    <w:basedOn w:val="Domylnaczcionkaakapitu1"/>
    <w:rsid w:val="005C22C1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sid w:val="005C22C1"/>
    <w:rPr>
      <w:rFonts w:cs="Times New Roman"/>
      <w:position w:val="2"/>
      <w:sz w:val="14"/>
    </w:rPr>
  </w:style>
  <w:style w:type="character" w:customStyle="1" w:styleId="Symbolewypunktowania">
    <w:name w:val="Symbole wypunktowania"/>
    <w:rsid w:val="005C22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C22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C22C1"/>
    <w:pPr>
      <w:spacing w:after="120"/>
    </w:pPr>
  </w:style>
  <w:style w:type="paragraph" w:styleId="Lista">
    <w:name w:val="List"/>
    <w:basedOn w:val="Tekstpodstawowy"/>
    <w:semiHidden/>
    <w:rsid w:val="005C22C1"/>
    <w:rPr>
      <w:rFonts w:cs="Tahoma"/>
    </w:rPr>
  </w:style>
  <w:style w:type="paragraph" w:customStyle="1" w:styleId="Podpis1">
    <w:name w:val="Podpis1"/>
    <w:basedOn w:val="Normalny"/>
    <w:rsid w:val="005C22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C22C1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5C22C1"/>
    <w:pPr>
      <w:ind w:left="720"/>
    </w:pPr>
  </w:style>
  <w:style w:type="paragraph" w:customStyle="1" w:styleId="Tekstprzypisukocowego1">
    <w:name w:val="Tekst przypisu końcowego1"/>
    <w:basedOn w:val="Normalny"/>
    <w:rsid w:val="005C22C1"/>
    <w:pPr>
      <w:spacing w:after="0" w:line="2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C1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22C1"/>
    <w:rPr>
      <w:rFonts w:cs="Times New Roman"/>
    </w:rPr>
  </w:style>
  <w:style w:type="character" w:customStyle="1" w:styleId="WW8Num2z0">
    <w:name w:val="WW8Num2z0"/>
    <w:rsid w:val="005C22C1"/>
    <w:rPr>
      <w:rFonts w:cs="Times New Roman"/>
      <w:b/>
      <w:bCs/>
      <w:sz w:val="20"/>
      <w:szCs w:val="20"/>
    </w:rPr>
  </w:style>
  <w:style w:type="character" w:customStyle="1" w:styleId="WW8Num3z0">
    <w:name w:val="WW8Num3z0"/>
    <w:rsid w:val="005C22C1"/>
    <w:rPr>
      <w:rFonts w:ascii="Symbol" w:hAnsi="Symbol" w:cs="OpenSymbol"/>
    </w:rPr>
  </w:style>
  <w:style w:type="character" w:customStyle="1" w:styleId="WW8Num3z1">
    <w:name w:val="WW8Num3z1"/>
    <w:rsid w:val="005C22C1"/>
    <w:rPr>
      <w:rFonts w:ascii="OpenSymbol" w:hAnsi="OpenSymbol" w:cs="OpenSymbol"/>
    </w:rPr>
  </w:style>
  <w:style w:type="character" w:customStyle="1" w:styleId="Absatz-Standardschriftart">
    <w:name w:val="Absatz-Standardschriftart"/>
    <w:rsid w:val="005C22C1"/>
  </w:style>
  <w:style w:type="character" w:customStyle="1" w:styleId="WW-Absatz-Standardschriftart">
    <w:name w:val="WW-Absatz-Standardschriftart"/>
    <w:rsid w:val="005C22C1"/>
  </w:style>
  <w:style w:type="character" w:customStyle="1" w:styleId="RTFNum21">
    <w:name w:val="RTF_Num 2 1"/>
    <w:rsid w:val="005C22C1"/>
    <w:rPr>
      <w:rFonts w:cs="Times New Roman"/>
    </w:rPr>
  </w:style>
  <w:style w:type="character" w:customStyle="1" w:styleId="RTFNum22">
    <w:name w:val="RTF_Num 2 2"/>
    <w:rsid w:val="005C22C1"/>
    <w:rPr>
      <w:rFonts w:cs="Times New Roman"/>
    </w:rPr>
  </w:style>
  <w:style w:type="character" w:customStyle="1" w:styleId="RTFNum23">
    <w:name w:val="RTF_Num 2 3"/>
    <w:rsid w:val="005C22C1"/>
    <w:rPr>
      <w:rFonts w:cs="Times New Roman"/>
    </w:rPr>
  </w:style>
  <w:style w:type="character" w:customStyle="1" w:styleId="RTFNum24">
    <w:name w:val="RTF_Num 2 4"/>
    <w:rsid w:val="005C22C1"/>
    <w:rPr>
      <w:rFonts w:cs="Times New Roman"/>
    </w:rPr>
  </w:style>
  <w:style w:type="character" w:customStyle="1" w:styleId="RTFNum25">
    <w:name w:val="RTF_Num 2 5"/>
    <w:rsid w:val="005C22C1"/>
    <w:rPr>
      <w:rFonts w:cs="Times New Roman"/>
    </w:rPr>
  </w:style>
  <w:style w:type="character" w:customStyle="1" w:styleId="RTFNum26">
    <w:name w:val="RTF_Num 2 6"/>
    <w:rsid w:val="005C22C1"/>
    <w:rPr>
      <w:rFonts w:cs="Times New Roman"/>
    </w:rPr>
  </w:style>
  <w:style w:type="character" w:customStyle="1" w:styleId="RTFNum27">
    <w:name w:val="RTF_Num 2 7"/>
    <w:rsid w:val="005C22C1"/>
    <w:rPr>
      <w:rFonts w:cs="Times New Roman"/>
    </w:rPr>
  </w:style>
  <w:style w:type="character" w:customStyle="1" w:styleId="RTFNum28">
    <w:name w:val="RTF_Num 2 8"/>
    <w:rsid w:val="005C22C1"/>
    <w:rPr>
      <w:rFonts w:cs="Times New Roman"/>
    </w:rPr>
  </w:style>
  <w:style w:type="character" w:customStyle="1" w:styleId="RTFNum29">
    <w:name w:val="RTF_Num 2 9"/>
    <w:rsid w:val="005C22C1"/>
    <w:rPr>
      <w:rFonts w:cs="Times New Roman"/>
    </w:rPr>
  </w:style>
  <w:style w:type="character" w:customStyle="1" w:styleId="RTFNum31">
    <w:name w:val="RTF_Num 3 1"/>
    <w:rsid w:val="005C22C1"/>
    <w:rPr>
      <w:rFonts w:cs="Times New Roman"/>
    </w:rPr>
  </w:style>
  <w:style w:type="character" w:customStyle="1" w:styleId="RTFNum32">
    <w:name w:val="RTF_Num 3 2"/>
    <w:rsid w:val="005C22C1"/>
    <w:rPr>
      <w:rFonts w:cs="Times New Roman"/>
    </w:rPr>
  </w:style>
  <w:style w:type="character" w:customStyle="1" w:styleId="RTFNum33">
    <w:name w:val="RTF_Num 3 3"/>
    <w:rsid w:val="005C22C1"/>
    <w:rPr>
      <w:rFonts w:cs="Times New Roman"/>
    </w:rPr>
  </w:style>
  <w:style w:type="character" w:customStyle="1" w:styleId="RTFNum34">
    <w:name w:val="RTF_Num 3 4"/>
    <w:rsid w:val="005C22C1"/>
    <w:rPr>
      <w:rFonts w:cs="Times New Roman"/>
    </w:rPr>
  </w:style>
  <w:style w:type="character" w:customStyle="1" w:styleId="RTFNum35">
    <w:name w:val="RTF_Num 3 5"/>
    <w:rsid w:val="005C22C1"/>
    <w:rPr>
      <w:rFonts w:cs="Times New Roman"/>
    </w:rPr>
  </w:style>
  <w:style w:type="character" w:customStyle="1" w:styleId="RTFNum36">
    <w:name w:val="RTF_Num 3 6"/>
    <w:rsid w:val="005C22C1"/>
    <w:rPr>
      <w:rFonts w:cs="Times New Roman"/>
    </w:rPr>
  </w:style>
  <w:style w:type="character" w:customStyle="1" w:styleId="RTFNum37">
    <w:name w:val="RTF_Num 3 7"/>
    <w:rsid w:val="005C22C1"/>
    <w:rPr>
      <w:rFonts w:cs="Times New Roman"/>
    </w:rPr>
  </w:style>
  <w:style w:type="character" w:customStyle="1" w:styleId="RTFNum38">
    <w:name w:val="RTF_Num 3 8"/>
    <w:rsid w:val="005C22C1"/>
    <w:rPr>
      <w:rFonts w:cs="Times New Roman"/>
    </w:rPr>
  </w:style>
  <w:style w:type="character" w:customStyle="1" w:styleId="RTFNum39">
    <w:name w:val="RTF_Num 3 9"/>
    <w:rsid w:val="005C22C1"/>
    <w:rPr>
      <w:rFonts w:cs="Times New Roman"/>
    </w:rPr>
  </w:style>
  <w:style w:type="character" w:customStyle="1" w:styleId="RTFNum41">
    <w:name w:val="RTF_Num 4 1"/>
    <w:rsid w:val="005C22C1"/>
    <w:rPr>
      <w:rFonts w:cs="Times New Roman"/>
    </w:rPr>
  </w:style>
  <w:style w:type="character" w:customStyle="1" w:styleId="RTFNum42">
    <w:name w:val="RTF_Num 4 2"/>
    <w:rsid w:val="005C22C1"/>
    <w:rPr>
      <w:rFonts w:cs="Times New Roman"/>
    </w:rPr>
  </w:style>
  <w:style w:type="character" w:customStyle="1" w:styleId="RTFNum43">
    <w:name w:val="RTF_Num 4 3"/>
    <w:rsid w:val="005C22C1"/>
    <w:rPr>
      <w:rFonts w:cs="Times New Roman"/>
    </w:rPr>
  </w:style>
  <w:style w:type="character" w:customStyle="1" w:styleId="RTFNum44">
    <w:name w:val="RTF_Num 4 4"/>
    <w:rsid w:val="005C22C1"/>
    <w:rPr>
      <w:rFonts w:cs="Times New Roman"/>
    </w:rPr>
  </w:style>
  <w:style w:type="character" w:customStyle="1" w:styleId="RTFNum45">
    <w:name w:val="RTF_Num 4 5"/>
    <w:rsid w:val="005C22C1"/>
    <w:rPr>
      <w:rFonts w:cs="Times New Roman"/>
    </w:rPr>
  </w:style>
  <w:style w:type="character" w:customStyle="1" w:styleId="RTFNum46">
    <w:name w:val="RTF_Num 4 6"/>
    <w:rsid w:val="005C22C1"/>
    <w:rPr>
      <w:rFonts w:cs="Times New Roman"/>
    </w:rPr>
  </w:style>
  <w:style w:type="character" w:customStyle="1" w:styleId="RTFNum47">
    <w:name w:val="RTF_Num 4 7"/>
    <w:rsid w:val="005C22C1"/>
    <w:rPr>
      <w:rFonts w:cs="Times New Roman"/>
    </w:rPr>
  </w:style>
  <w:style w:type="character" w:customStyle="1" w:styleId="RTFNum48">
    <w:name w:val="RTF_Num 4 8"/>
    <w:rsid w:val="005C22C1"/>
    <w:rPr>
      <w:rFonts w:cs="Times New Roman"/>
    </w:rPr>
  </w:style>
  <w:style w:type="character" w:customStyle="1" w:styleId="RTFNum49">
    <w:name w:val="RTF_Num 4 9"/>
    <w:rsid w:val="005C22C1"/>
    <w:rPr>
      <w:rFonts w:cs="Times New Roman"/>
    </w:rPr>
  </w:style>
  <w:style w:type="character" w:customStyle="1" w:styleId="RTFNum51">
    <w:name w:val="RTF_Num 5 1"/>
    <w:rsid w:val="005C22C1"/>
    <w:rPr>
      <w:rFonts w:cs="Times New Roman"/>
    </w:rPr>
  </w:style>
  <w:style w:type="character" w:customStyle="1" w:styleId="RTFNum52">
    <w:name w:val="RTF_Num 5 2"/>
    <w:rsid w:val="005C22C1"/>
    <w:rPr>
      <w:rFonts w:cs="Times New Roman"/>
    </w:rPr>
  </w:style>
  <w:style w:type="character" w:customStyle="1" w:styleId="RTFNum53">
    <w:name w:val="RTF_Num 5 3"/>
    <w:rsid w:val="005C22C1"/>
    <w:rPr>
      <w:rFonts w:cs="Times New Roman"/>
    </w:rPr>
  </w:style>
  <w:style w:type="character" w:customStyle="1" w:styleId="RTFNum54">
    <w:name w:val="RTF_Num 5 4"/>
    <w:rsid w:val="005C22C1"/>
    <w:rPr>
      <w:rFonts w:cs="Times New Roman"/>
    </w:rPr>
  </w:style>
  <w:style w:type="character" w:customStyle="1" w:styleId="RTFNum55">
    <w:name w:val="RTF_Num 5 5"/>
    <w:rsid w:val="005C22C1"/>
    <w:rPr>
      <w:rFonts w:cs="Times New Roman"/>
    </w:rPr>
  </w:style>
  <w:style w:type="character" w:customStyle="1" w:styleId="RTFNum56">
    <w:name w:val="RTF_Num 5 6"/>
    <w:rsid w:val="005C22C1"/>
    <w:rPr>
      <w:rFonts w:cs="Times New Roman"/>
    </w:rPr>
  </w:style>
  <w:style w:type="character" w:customStyle="1" w:styleId="RTFNum57">
    <w:name w:val="RTF_Num 5 7"/>
    <w:rsid w:val="005C22C1"/>
    <w:rPr>
      <w:rFonts w:cs="Times New Roman"/>
    </w:rPr>
  </w:style>
  <w:style w:type="character" w:customStyle="1" w:styleId="RTFNum58">
    <w:name w:val="RTF_Num 5 8"/>
    <w:rsid w:val="005C22C1"/>
    <w:rPr>
      <w:rFonts w:cs="Times New Roman"/>
    </w:rPr>
  </w:style>
  <w:style w:type="character" w:customStyle="1" w:styleId="RTFNum59">
    <w:name w:val="RTF_Num 5 9"/>
    <w:rsid w:val="005C22C1"/>
    <w:rPr>
      <w:rFonts w:cs="Times New Roman"/>
    </w:rPr>
  </w:style>
  <w:style w:type="character" w:customStyle="1" w:styleId="Domylnaczcionkaakapitu1">
    <w:name w:val="Domyślna czcionka akapitu1"/>
    <w:rsid w:val="005C22C1"/>
  </w:style>
  <w:style w:type="character" w:styleId="Hipercze">
    <w:name w:val="Hyperlink"/>
    <w:basedOn w:val="Domylnaczcionkaakapitu1"/>
    <w:semiHidden/>
    <w:rsid w:val="005C22C1"/>
    <w:rPr>
      <w:rFonts w:cs="Times New Roman"/>
      <w:color w:val="0000FF"/>
      <w:u w:val="single"/>
    </w:rPr>
  </w:style>
  <w:style w:type="character" w:customStyle="1" w:styleId="TekstprzypisukocowegoZnak">
    <w:name w:val="Tekst przypisu koñcowego Znak"/>
    <w:basedOn w:val="Domylnaczcionkaakapitu1"/>
    <w:rsid w:val="005C22C1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sid w:val="005C22C1"/>
    <w:rPr>
      <w:rFonts w:cs="Times New Roman"/>
      <w:position w:val="2"/>
      <w:sz w:val="14"/>
    </w:rPr>
  </w:style>
  <w:style w:type="character" w:customStyle="1" w:styleId="Symbolewypunktowania">
    <w:name w:val="Symbole wypunktowania"/>
    <w:rsid w:val="005C22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C22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C22C1"/>
    <w:pPr>
      <w:spacing w:after="120"/>
    </w:pPr>
  </w:style>
  <w:style w:type="paragraph" w:styleId="Lista">
    <w:name w:val="List"/>
    <w:basedOn w:val="Tekstpodstawowy"/>
    <w:semiHidden/>
    <w:rsid w:val="005C22C1"/>
    <w:rPr>
      <w:rFonts w:cs="Tahoma"/>
    </w:rPr>
  </w:style>
  <w:style w:type="paragraph" w:customStyle="1" w:styleId="Podpis1">
    <w:name w:val="Podpis1"/>
    <w:basedOn w:val="Normalny"/>
    <w:rsid w:val="005C22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C22C1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5C22C1"/>
    <w:pPr>
      <w:ind w:left="720"/>
    </w:pPr>
  </w:style>
  <w:style w:type="paragraph" w:customStyle="1" w:styleId="Tekstprzypisukocowego1">
    <w:name w:val="Tekst przypisu końcowego1"/>
    <w:basedOn w:val="Normalny"/>
    <w:rsid w:val="005C22C1"/>
    <w:pPr>
      <w:spacing w:after="0" w:line="2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</dc:creator>
  <cp:lastModifiedBy>Klub Szachowy MARATON</cp:lastModifiedBy>
  <cp:revision>2</cp:revision>
  <cp:lastPrinted>2010-03-09T09:53:00Z</cp:lastPrinted>
  <dcterms:created xsi:type="dcterms:W3CDTF">2012-04-27T11:47:00Z</dcterms:created>
  <dcterms:modified xsi:type="dcterms:W3CDTF">2012-04-27T11:47:00Z</dcterms:modified>
</cp:coreProperties>
</file>